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F60" w:rsidRPr="005F4F60" w:rsidRDefault="005F4F60" w:rsidP="005F4F60">
      <w:pPr>
        <w:widowControl w:val="0"/>
        <w:autoSpaceDE w:val="0"/>
        <w:autoSpaceDN w:val="0"/>
        <w:adjustRightInd w:val="0"/>
        <w:rPr>
          <w:rFonts w:ascii="Times" w:hAnsi="Times" w:cs="Times"/>
          <w:b/>
          <w:sz w:val="34"/>
          <w:szCs w:val="34"/>
          <w:u w:val="single"/>
        </w:rPr>
      </w:pPr>
      <w:r w:rsidRPr="005F4F60">
        <w:rPr>
          <w:rFonts w:ascii="Times" w:hAnsi="Times" w:cs="Times"/>
          <w:b/>
          <w:sz w:val="34"/>
          <w:szCs w:val="34"/>
          <w:u w:val="single"/>
        </w:rPr>
        <w:t>CLEAN EATING SHOPPING LIST FOR BEGINNERS</w:t>
      </w:r>
    </w:p>
    <w:p w:rsidR="005F4F60" w:rsidRPr="00825464" w:rsidRDefault="005F4F60" w:rsidP="005F4F60">
      <w:pPr>
        <w:widowControl w:val="0"/>
        <w:autoSpaceDE w:val="0"/>
        <w:autoSpaceDN w:val="0"/>
        <w:adjustRightInd w:val="0"/>
        <w:rPr>
          <w:rFonts w:ascii="Times" w:hAnsi="Times" w:cs="Times"/>
          <w:i/>
        </w:rPr>
      </w:pPr>
      <w:r w:rsidRPr="00825464">
        <w:rPr>
          <w:rFonts w:ascii="Times" w:hAnsi="Times" w:cs="Times"/>
          <w:i/>
        </w:rPr>
        <w:t xml:space="preserve">Provided by </w:t>
      </w:r>
      <w:proofErr w:type="gramStart"/>
      <w:r w:rsidRPr="00825464">
        <w:rPr>
          <w:rFonts w:ascii="Times" w:hAnsi="Times" w:cs="Times"/>
          <w:i/>
        </w:rPr>
        <w:t>The</w:t>
      </w:r>
      <w:proofErr w:type="gramEnd"/>
      <w:r w:rsidRPr="00825464">
        <w:rPr>
          <w:rFonts w:ascii="Times" w:hAnsi="Times" w:cs="Times"/>
          <w:i/>
        </w:rPr>
        <w:t xml:space="preserve"> Gracious Pantry</w:t>
      </w:r>
    </w:p>
    <w:p w:rsidR="005F4F60" w:rsidRDefault="005F4F60" w:rsidP="005F4F60">
      <w:pPr>
        <w:widowControl w:val="0"/>
        <w:autoSpaceDE w:val="0"/>
        <w:autoSpaceDN w:val="0"/>
        <w:adjustRightInd w:val="0"/>
        <w:rPr>
          <w:rFonts w:ascii="Times" w:hAnsi="Times" w:cs="Times"/>
          <w:sz w:val="34"/>
          <w:szCs w:val="34"/>
        </w:rPr>
      </w:pPr>
    </w:p>
    <w:p w:rsidR="005F4F60" w:rsidRPr="00CE68AF" w:rsidRDefault="005F4F60" w:rsidP="005F4F60">
      <w:pPr>
        <w:widowControl w:val="0"/>
        <w:autoSpaceDE w:val="0"/>
        <w:autoSpaceDN w:val="0"/>
        <w:adjustRightInd w:val="0"/>
        <w:rPr>
          <w:rFonts w:ascii="Times" w:hAnsi="Times" w:cs="Times"/>
          <w:b/>
        </w:rPr>
      </w:pPr>
      <w:r w:rsidRPr="00CE68AF">
        <w:rPr>
          <w:rFonts w:ascii="Times" w:hAnsi="Times" w:cs="Times"/>
          <w:b/>
        </w:rPr>
        <w:t>Breads:</w:t>
      </w:r>
    </w:p>
    <w:p w:rsidR="005F4F60" w:rsidRPr="00CE68AF" w:rsidRDefault="005F4F60" w:rsidP="005F4F60">
      <w:pPr>
        <w:widowControl w:val="0"/>
        <w:numPr>
          <w:ilvl w:val="0"/>
          <w:numId w:val="1"/>
        </w:numPr>
        <w:tabs>
          <w:tab w:val="left" w:pos="220"/>
          <w:tab w:val="left" w:pos="720"/>
        </w:tabs>
        <w:autoSpaceDE w:val="0"/>
        <w:autoSpaceDN w:val="0"/>
        <w:adjustRightInd w:val="0"/>
        <w:ind w:hanging="720"/>
        <w:rPr>
          <w:rFonts w:ascii="Times" w:hAnsi="Times" w:cs="Times"/>
        </w:rPr>
      </w:pPr>
      <w:r w:rsidRPr="00CE68AF">
        <w:rPr>
          <w:rFonts w:ascii="Times" w:hAnsi="Times" w:cs="Times"/>
        </w:rPr>
        <w:t>Ezekiel brand breads – Most often found in the freezer section. This brand of bread has several types to choose from, but read ingredients as not all are clean. They have tortillas as well.</w:t>
      </w:r>
    </w:p>
    <w:p w:rsidR="005F4F60" w:rsidRPr="00CE68AF" w:rsidRDefault="005F4F60" w:rsidP="005F4F60">
      <w:pPr>
        <w:widowControl w:val="0"/>
        <w:numPr>
          <w:ilvl w:val="0"/>
          <w:numId w:val="1"/>
        </w:numPr>
        <w:tabs>
          <w:tab w:val="left" w:pos="220"/>
          <w:tab w:val="left" w:pos="720"/>
        </w:tabs>
        <w:autoSpaceDE w:val="0"/>
        <w:autoSpaceDN w:val="0"/>
        <w:adjustRightInd w:val="0"/>
        <w:ind w:hanging="720"/>
        <w:rPr>
          <w:rFonts w:ascii="Times" w:hAnsi="Times" w:cs="Times"/>
        </w:rPr>
      </w:pPr>
      <w:r w:rsidRPr="00CE68AF">
        <w:rPr>
          <w:rFonts w:ascii="Times" w:hAnsi="Times" w:cs="Times"/>
        </w:rPr>
        <w:t>Alvarado Street Bakery brand breads – They have wonderful breads, rolls, hamburger buns and hot dog buns and all of them are clean.</w:t>
      </w:r>
    </w:p>
    <w:p w:rsidR="005F4F60" w:rsidRPr="00CE68AF" w:rsidRDefault="005F4F60" w:rsidP="005F4F60">
      <w:pPr>
        <w:widowControl w:val="0"/>
        <w:numPr>
          <w:ilvl w:val="0"/>
          <w:numId w:val="1"/>
        </w:numPr>
        <w:tabs>
          <w:tab w:val="left" w:pos="220"/>
          <w:tab w:val="left" w:pos="720"/>
        </w:tabs>
        <w:autoSpaceDE w:val="0"/>
        <w:autoSpaceDN w:val="0"/>
        <w:adjustRightInd w:val="0"/>
        <w:ind w:hanging="720"/>
        <w:rPr>
          <w:rFonts w:ascii="Times" w:hAnsi="Times" w:cs="Times"/>
        </w:rPr>
      </w:pPr>
      <w:r w:rsidRPr="00CE68AF">
        <w:rPr>
          <w:rFonts w:ascii="Times" w:hAnsi="Times" w:cs="Times"/>
        </w:rPr>
        <w:t>Trader Joe’s brand whole grain breads – T</w:t>
      </w:r>
      <w:r w:rsidR="00825464">
        <w:rPr>
          <w:rFonts w:ascii="Times" w:hAnsi="Times" w:cs="Times"/>
        </w:rPr>
        <w:t>he two in particular that</w:t>
      </w:r>
      <w:r w:rsidRPr="00CE68AF">
        <w:rPr>
          <w:rFonts w:ascii="Times" w:hAnsi="Times" w:cs="Times"/>
        </w:rPr>
        <w:t xml:space="preserve"> are clean are the Sprouted Multi-Grain bread and the California Protein bread.</w:t>
      </w:r>
    </w:p>
    <w:p w:rsidR="005F4F60" w:rsidRPr="00CE68AF" w:rsidRDefault="005F4F60" w:rsidP="005F4F60">
      <w:pPr>
        <w:widowControl w:val="0"/>
        <w:autoSpaceDE w:val="0"/>
        <w:autoSpaceDN w:val="0"/>
        <w:adjustRightInd w:val="0"/>
        <w:rPr>
          <w:rFonts w:ascii="Times" w:hAnsi="Times" w:cs="Times"/>
        </w:rPr>
      </w:pPr>
    </w:p>
    <w:p w:rsidR="005F4F60" w:rsidRPr="00CE68AF" w:rsidRDefault="00CE68AF" w:rsidP="005F4F60">
      <w:pPr>
        <w:widowControl w:val="0"/>
        <w:autoSpaceDE w:val="0"/>
        <w:autoSpaceDN w:val="0"/>
        <w:adjustRightInd w:val="0"/>
        <w:rPr>
          <w:rFonts w:ascii="Times" w:hAnsi="Times" w:cs="Times"/>
        </w:rPr>
      </w:pPr>
      <w:r>
        <w:rPr>
          <w:rFonts w:ascii="Times" w:hAnsi="Times" w:cs="Times"/>
          <w:b/>
        </w:rPr>
        <w:t xml:space="preserve">Dairy &amp; Non-Dairy:  </w:t>
      </w:r>
      <w:r w:rsidR="005F4F60" w:rsidRPr="00CE68AF">
        <w:rPr>
          <w:rFonts w:ascii="Times" w:hAnsi="Times" w:cs="Times"/>
        </w:rPr>
        <w:t>Dairy is the source of much confusion for clean eaters. So here’s a general breakdown.</w:t>
      </w:r>
    </w:p>
    <w:p w:rsidR="005F4F60" w:rsidRPr="00CE68AF" w:rsidRDefault="005F4F60" w:rsidP="005F4F60">
      <w:pPr>
        <w:widowControl w:val="0"/>
        <w:numPr>
          <w:ilvl w:val="0"/>
          <w:numId w:val="3"/>
        </w:numPr>
        <w:tabs>
          <w:tab w:val="left" w:pos="220"/>
          <w:tab w:val="left" w:pos="720"/>
        </w:tabs>
        <w:autoSpaceDE w:val="0"/>
        <w:autoSpaceDN w:val="0"/>
        <w:adjustRightInd w:val="0"/>
        <w:ind w:hanging="720"/>
        <w:rPr>
          <w:rFonts w:ascii="Times" w:hAnsi="Times" w:cs="Times"/>
        </w:rPr>
      </w:pPr>
      <w:r w:rsidRPr="00CE68AF">
        <w:rPr>
          <w:rFonts w:ascii="Times" w:hAnsi="Times" w:cs="Times"/>
        </w:rPr>
        <w:t>Milk – Raw milk is the cleanest milk you can get. But since it’s hard to find, expensive and even illegal in some states, the next best thing would be organic, full-fat milk. If you choose this route, it’s best to treat your milk as a fat and carbohydrate instead of a protein. Also know that homogenization is processing of dairy. You can go low fat, but the lower in fat you go, typically the more processed the milk is.</w:t>
      </w:r>
    </w:p>
    <w:p w:rsidR="005F4F60" w:rsidRPr="00CE68AF" w:rsidRDefault="00825464" w:rsidP="005F4F60">
      <w:pPr>
        <w:widowControl w:val="0"/>
        <w:numPr>
          <w:ilvl w:val="0"/>
          <w:numId w:val="3"/>
        </w:numPr>
        <w:tabs>
          <w:tab w:val="left" w:pos="220"/>
          <w:tab w:val="left" w:pos="720"/>
        </w:tabs>
        <w:autoSpaceDE w:val="0"/>
        <w:autoSpaceDN w:val="0"/>
        <w:adjustRightInd w:val="0"/>
        <w:ind w:hanging="720"/>
        <w:rPr>
          <w:rFonts w:ascii="Times" w:hAnsi="Times" w:cs="Times"/>
        </w:rPr>
      </w:pPr>
      <w:r>
        <w:rPr>
          <w:rFonts w:ascii="Times" w:hAnsi="Times" w:cs="Times"/>
        </w:rPr>
        <w:t xml:space="preserve">Cottage cheese </w:t>
      </w:r>
      <w:r w:rsidR="005F4F60" w:rsidRPr="00CE68AF">
        <w:rPr>
          <w:rFonts w:ascii="Times" w:hAnsi="Times" w:cs="Times"/>
        </w:rPr>
        <w:t>– Full fat is best, but you can also use low fat. (NOT fat free.) That being said, it can be very difficult to find truly clean cottage cheese and again, the lower the fat, the more processing involved.</w:t>
      </w:r>
    </w:p>
    <w:p w:rsidR="005F4F60" w:rsidRPr="00CE68AF" w:rsidRDefault="005F4F60" w:rsidP="005F4F60">
      <w:pPr>
        <w:widowControl w:val="0"/>
        <w:numPr>
          <w:ilvl w:val="0"/>
          <w:numId w:val="3"/>
        </w:numPr>
        <w:tabs>
          <w:tab w:val="left" w:pos="220"/>
          <w:tab w:val="left" w:pos="720"/>
        </w:tabs>
        <w:autoSpaceDE w:val="0"/>
        <w:autoSpaceDN w:val="0"/>
        <w:adjustRightInd w:val="0"/>
        <w:ind w:hanging="720"/>
        <w:rPr>
          <w:rFonts w:ascii="Times" w:hAnsi="Times" w:cs="Times"/>
        </w:rPr>
      </w:pPr>
      <w:r w:rsidRPr="00CE68AF">
        <w:rPr>
          <w:rFonts w:ascii="Times" w:hAnsi="Times" w:cs="Times"/>
        </w:rPr>
        <w:t>Yogurt – Always opt for Greek yogurt when you can. Plain yogurt (regular or Greek) is the only way to go. You can always mix in your own fruits and dab of honey or maple syrup if you need it flavored. Full fat though, not reduced or non-fat.</w:t>
      </w:r>
    </w:p>
    <w:p w:rsidR="005F4F60" w:rsidRPr="00CE68AF" w:rsidRDefault="005F4F60" w:rsidP="005F4F60">
      <w:pPr>
        <w:widowControl w:val="0"/>
        <w:numPr>
          <w:ilvl w:val="0"/>
          <w:numId w:val="3"/>
        </w:numPr>
        <w:tabs>
          <w:tab w:val="left" w:pos="220"/>
          <w:tab w:val="left" w:pos="720"/>
        </w:tabs>
        <w:autoSpaceDE w:val="0"/>
        <w:autoSpaceDN w:val="0"/>
        <w:adjustRightInd w:val="0"/>
        <w:ind w:hanging="720"/>
        <w:rPr>
          <w:rFonts w:ascii="Times" w:hAnsi="Times" w:cs="Times"/>
        </w:rPr>
      </w:pPr>
      <w:r w:rsidRPr="00CE68AF">
        <w:rPr>
          <w:rFonts w:ascii="Times" w:hAnsi="Times" w:cs="Times"/>
        </w:rPr>
        <w:t xml:space="preserve">Cheese – Most cheeses are eaten in moderation due to their high fat content. Just be sure that if you buy it, you buy the real thing. No pre-shredded cheeses either (they have anti-caking agents added). If you need it shredded, buy the block and shred it yourself. </w:t>
      </w:r>
      <w:r w:rsidRPr="00CE68AF">
        <w:rPr>
          <w:rFonts w:ascii="Times" w:hAnsi="Times" w:cs="Times"/>
          <w:i/>
          <w:iCs/>
        </w:rPr>
        <w:t xml:space="preserve">Real </w:t>
      </w:r>
      <w:r w:rsidRPr="00CE68AF">
        <w:rPr>
          <w:rFonts w:ascii="Times" w:hAnsi="Times" w:cs="Times"/>
        </w:rPr>
        <w:t>grated Parmesan cheese is acceptable in moderation. (Note: Kraft brand Parmesan cheese is not clean. If it can sit on a shelf or in a cupboard for months, it’s not clean.  Buy the stuff in the refrigerator section.)</w:t>
      </w:r>
    </w:p>
    <w:p w:rsidR="005F4F60" w:rsidRPr="00CE68AF" w:rsidRDefault="005F4F60" w:rsidP="005F4F60">
      <w:pPr>
        <w:widowControl w:val="0"/>
        <w:numPr>
          <w:ilvl w:val="0"/>
          <w:numId w:val="3"/>
        </w:numPr>
        <w:tabs>
          <w:tab w:val="left" w:pos="220"/>
          <w:tab w:val="left" w:pos="720"/>
        </w:tabs>
        <w:autoSpaceDE w:val="0"/>
        <w:autoSpaceDN w:val="0"/>
        <w:adjustRightInd w:val="0"/>
        <w:ind w:hanging="720"/>
        <w:rPr>
          <w:rFonts w:ascii="Times" w:hAnsi="Times" w:cs="Times"/>
        </w:rPr>
      </w:pPr>
      <w:r w:rsidRPr="00CE68AF">
        <w:rPr>
          <w:rFonts w:ascii="Times" w:hAnsi="Times" w:cs="Times"/>
        </w:rPr>
        <w:t xml:space="preserve">Unsweetened almond milk – Although a quick glance at the ingredient list may leave you wondering. It’s best to </w:t>
      </w:r>
      <w:hyperlink r:id="rId5" w:history="1">
        <w:r w:rsidRPr="00CE68AF">
          <w:rPr>
            <w:rFonts w:ascii="Times" w:hAnsi="Times" w:cs="Times"/>
            <w:color w:val="030303"/>
          </w:rPr>
          <w:t>make your own</w:t>
        </w:r>
      </w:hyperlink>
      <w:r w:rsidRPr="00CE68AF">
        <w:rPr>
          <w:rFonts w:ascii="Times" w:hAnsi="Times" w:cs="Times"/>
        </w:rPr>
        <w:t>.</w:t>
      </w:r>
    </w:p>
    <w:p w:rsidR="005F4F60" w:rsidRPr="00CE68AF" w:rsidRDefault="005F4F60" w:rsidP="005F4F60">
      <w:pPr>
        <w:widowControl w:val="0"/>
        <w:numPr>
          <w:ilvl w:val="0"/>
          <w:numId w:val="3"/>
        </w:numPr>
        <w:tabs>
          <w:tab w:val="left" w:pos="220"/>
          <w:tab w:val="left" w:pos="720"/>
        </w:tabs>
        <w:autoSpaceDE w:val="0"/>
        <w:autoSpaceDN w:val="0"/>
        <w:adjustRightInd w:val="0"/>
        <w:ind w:hanging="720"/>
        <w:rPr>
          <w:rFonts w:ascii="Times" w:hAnsi="Times" w:cs="Times"/>
        </w:rPr>
      </w:pPr>
      <w:r w:rsidRPr="00CE68AF">
        <w:rPr>
          <w:rFonts w:ascii="Times" w:hAnsi="Times" w:cs="Times"/>
        </w:rPr>
        <w:t>Unsweetened rice milk (made from brown rice, not white). Again, homemade is best.</w:t>
      </w:r>
    </w:p>
    <w:p w:rsidR="005F4F60" w:rsidRPr="00CE68AF" w:rsidRDefault="005F4F60" w:rsidP="005F4F60">
      <w:pPr>
        <w:widowControl w:val="0"/>
        <w:numPr>
          <w:ilvl w:val="0"/>
          <w:numId w:val="3"/>
        </w:numPr>
        <w:tabs>
          <w:tab w:val="left" w:pos="220"/>
          <w:tab w:val="left" w:pos="720"/>
        </w:tabs>
        <w:autoSpaceDE w:val="0"/>
        <w:autoSpaceDN w:val="0"/>
        <w:adjustRightInd w:val="0"/>
        <w:ind w:hanging="720"/>
        <w:rPr>
          <w:rFonts w:ascii="Times" w:hAnsi="Times" w:cs="Times"/>
        </w:rPr>
      </w:pPr>
      <w:r w:rsidRPr="00CE68AF">
        <w:rPr>
          <w:rFonts w:ascii="Times" w:hAnsi="Times" w:cs="Times"/>
        </w:rPr>
        <w:t>Unsweetened soy milk – If you go this route, be sure to purchase the organic variety to avoid GMO’s.</w:t>
      </w:r>
    </w:p>
    <w:p w:rsidR="005F4F60" w:rsidRPr="00CE68AF" w:rsidRDefault="005F4F60" w:rsidP="005F4F60">
      <w:pPr>
        <w:widowControl w:val="0"/>
        <w:numPr>
          <w:ilvl w:val="0"/>
          <w:numId w:val="3"/>
        </w:numPr>
        <w:tabs>
          <w:tab w:val="left" w:pos="220"/>
          <w:tab w:val="left" w:pos="720"/>
        </w:tabs>
        <w:autoSpaceDE w:val="0"/>
        <w:autoSpaceDN w:val="0"/>
        <w:adjustRightInd w:val="0"/>
        <w:ind w:hanging="720"/>
        <w:rPr>
          <w:rFonts w:ascii="Times" w:hAnsi="Times" w:cs="Times"/>
        </w:rPr>
      </w:pPr>
      <w:r w:rsidRPr="00CE68AF">
        <w:rPr>
          <w:rFonts w:ascii="Times" w:hAnsi="Times" w:cs="Times"/>
        </w:rPr>
        <w:t>Unsweetened coconut milk – This is</w:t>
      </w:r>
      <w:r w:rsidR="00825464">
        <w:rPr>
          <w:rFonts w:ascii="Times" w:hAnsi="Times" w:cs="Times"/>
        </w:rPr>
        <w:t xml:space="preserve"> NOT the stuff in the cartons, t</w:t>
      </w:r>
      <w:r w:rsidRPr="00CE68AF">
        <w:rPr>
          <w:rFonts w:ascii="Times" w:hAnsi="Times" w:cs="Times"/>
        </w:rPr>
        <w:t>his is the stuff in the cans. Be sure to read labels here. The Thai Kitchen brand is clean and pretty widely available. Light coconut milk is perfectly fine in this case.</w:t>
      </w:r>
    </w:p>
    <w:p w:rsidR="005F4F60" w:rsidRPr="00CE68AF" w:rsidRDefault="005F4F60" w:rsidP="005F4F60">
      <w:pPr>
        <w:widowControl w:val="0"/>
        <w:autoSpaceDE w:val="0"/>
        <w:autoSpaceDN w:val="0"/>
        <w:adjustRightInd w:val="0"/>
        <w:rPr>
          <w:rFonts w:ascii="Times" w:hAnsi="Times" w:cs="Times"/>
          <w:b/>
        </w:rPr>
      </w:pPr>
    </w:p>
    <w:p w:rsidR="005F4F60" w:rsidRPr="00CE68AF" w:rsidRDefault="005F4F60" w:rsidP="005F4F60">
      <w:pPr>
        <w:widowControl w:val="0"/>
        <w:autoSpaceDE w:val="0"/>
        <w:autoSpaceDN w:val="0"/>
        <w:adjustRightInd w:val="0"/>
        <w:rPr>
          <w:rFonts w:ascii="Times" w:hAnsi="Times" w:cs="Times"/>
          <w:b/>
        </w:rPr>
      </w:pPr>
      <w:r w:rsidRPr="00CE68AF">
        <w:rPr>
          <w:rFonts w:ascii="Times" w:hAnsi="Times" w:cs="Times"/>
          <w:b/>
        </w:rPr>
        <w:t>Poultry:</w:t>
      </w:r>
      <w:bookmarkStart w:id="0" w:name="_GoBack"/>
      <w:bookmarkEnd w:id="0"/>
    </w:p>
    <w:p w:rsidR="005F4F60" w:rsidRPr="00CE68AF" w:rsidRDefault="005F4F60" w:rsidP="005F4F60">
      <w:pPr>
        <w:widowControl w:val="0"/>
        <w:numPr>
          <w:ilvl w:val="0"/>
          <w:numId w:val="4"/>
        </w:numPr>
        <w:tabs>
          <w:tab w:val="left" w:pos="220"/>
          <w:tab w:val="left" w:pos="720"/>
        </w:tabs>
        <w:autoSpaceDE w:val="0"/>
        <w:autoSpaceDN w:val="0"/>
        <w:adjustRightInd w:val="0"/>
        <w:ind w:hanging="720"/>
        <w:rPr>
          <w:rFonts w:ascii="Times" w:hAnsi="Times" w:cs="Times"/>
        </w:rPr>
      </w:pPr>
      <w:r w:rsidRPr="00CE68AF">
        <w:rPr>
          <w:rFonts w:ascii="Times" w:hAnsi="Times" w:cs="Times"/>
        </w:rPr>
        <w:t>Eggs – These are a staple, especially egg whites. But most of the nutrition is in the yolks, so don’t leave them out too often. Try to avoid the carton egg whites.</w:t>
      </w:r>
    </w:p>
    <w:p w:rsidR="005F4F60" w:rsidRPr="00CE68AF" w:rsidRDefault="005F4F60" w:rsidP="005F4F60">
      <w:pPr>
        <w:widowControl w:val="0"/>
        <w:numPr>
          <w:ilvl w:val="0"/>
          <w:numId w:val="4"/>
        </w:numPr>
        <w:tabs>
          <w:tab w:val="left" w:pos="220"/>
          <w:tab w:val="left" w:pos="720"/>
        </w:tabs>
        <w:autoSpaceDE w:val="0"/>
        <w:autoSpaceDN w:val="0"/>
        <w:adjustRightInd w:val="0"/>
        <w:ind w:hanging="720"/>
        <w:rPr>
          <w:rFonts w:ascii="Times" w:hAnsi="Times" w:cs="Times"/>
        </w:rPr>
      </w:pPr>
      <w:r w:rsidRPr="00CE68AF">
        <w:rPr>
          <w:rFonts w:ascii="Times" w:hAnsi="Times" w:cs="Times"/>
        </w:rPr>
        <w:t>Chicken &amp; Turkey – Boneless, skinless poultry breasts are your be</w:t>
      </w:r>
      <w:r w:rsidR="00825464">
        <w:rPr>
          <w:rFonts w:ascii="Times" w:hAnsi="Times" w:cs="Times"/>
        </w:rPr>
        <w:t>st friends if you eat meat. W</w:t>
      </w:r>
      <w:r w:rsidRPr="00CE68AF">
        <w:rPr>
          <w:rFonts w:ascii="Times" w:hAnsi="Times" w:cs="Times"/>
        </w:rPr>
        <w:t xml:space="preserve">hole chickens are </w:t>
      </w:r>
      <w:hyperlink r:id="rId6" w:history="1">
        <w:r w:rsidR="00825464">
          <w:rPr>
            <w:rFonts w:ascii="Times" w:hAnsi="Times" w:cs="Times"/>
            <w:color w:val="030303"/>
          </w:rPr>
          <w:t>often a</w:t>
        </w:r>
        <w:r w:rsidRPr="00CE68AF">
          <w:rPr>
            <w:rFonts w:ascii="Times" w:hAnsi="Times" w:cs="Times"/>
            <w:color w:val="030303"/>
          </w:rPr>
          <w:t xml:space="preserve"> better deal</w:t>
        </w:r>
      </w:hyperlink>
      <w:r w:rsidRPr="00CE68AF">
        <w:rPr>
          <w:rFonts w:ascii="Times" w:hAnsi="Times" w:cs="Times"/>
        </w:rPr>
        <w:t xml:space="preserve"> and you get so much more out of them. If you can afford organic meats, it’s always a better way to go.</w:t>
      </w:r>
    </w:p>
    <w:p w:rsidR="005F4F60" w:rsidRPr="00CE68AF" w:rsidRDefault="005F4F60" w:rsidP="005F4F60">
      <w:pPr>
        <w:widowControl w:val="0"/>
        <w:autoSpaceDE w:val="0"/>
        <w:autoSpaceDN w:val="0"/>
        <w:adjustRightInd w:val="0"/>
        <w:rPr>
          <w:rFonts w:ascii="Times" w:hAnsi="Times" w:cs="Times"/>
        </w:rPr>
      </w:pPr>
    </w:p>
    <w:p w:rsidR="005F4F60" w:rsidRPr="00CE68AF" w:rsidRDefault="00CE68AF" w:rsidP="005F4F60">
      <w:pPr>
        <w:widowControl w:val="0"/>
        <w:autoSpaceDE w:val="0"/>
        <w:autoSpaceDN w:val="0"/>
        <w:adjustRightInd w:val="0"/>
        <w:rPr>
          <w:rFonts w:ascii="Times" w:hAnsi="Times" w:cs="Times"/>
        </w:rPr>
      </w:pPr>
      <w:r>
        <w:rPr>
          <w:rFonts w:ascii="Times" w:hAnsi="Times" w:cs="Times"/>
          <w:b/>
        </w:rPr>
        <w:t xml:space="preserve">Beef:  </w:t>
      </w:r>
      <w:r w:rsidR="005F4F60" w:rsidRPr="00CE68AF">
        <w:rPr>
          <w:rFonts w:ascii="Times" w:hAnsi="Times" w:cs="Times"/>
        </w:rPr>
        <w:t>Beef can be part of a clean eating diet so long as you choose grass fed and humanely raised beef. A butcher can help you select these. If you are wanting to forgo beef, try venison, bison or buffalo. Both are very similar in flavor.</w:t>
      </w:r>
    </w:p>
    <w:p w:rsidR="00825464" w:rsidRDefault="00825464" w:rsidP="005F4F60">
      <w:pPr>
        <w:widowControl w:val="0"/>
        <w:autoSpaceDE w:val="0"/>
        <w:autoSpaceDN w:val="0"/>
        <w:adjustRightInd w:val="0"/>
        <w:spacing w:after="300"/>
        <w:rPr>
          <w:rFonts w:ascii="Times" w:hAnsi="Times" w:cs="Times"/>
        </w:rPr>
      </w:pPr>
    </w:p>
    <w:p w:rsidR="005F4F60" w:rsidRPr="00B43068" w:rsidRDefault="005F4F60" w:rsidP="005F4F60">
      <w:pPr>
        <w:widowControl w:val="0"/>
        <w:autoSpaceDE w:val="0"/>
        <w:autoSpaceDN w:val="0"/>
        <w:adjustRightInd w:val="0"/>
        <w:spacing w:after="300"/>
        <w:rPr>
          <w:rFonts w:ascii="Times" w:hAnsi="Times" w:cs="Times"/>
          <w:b/>
        </w:rPr>
      </w:pPr>
      <w:r w:rsidRPr="00B43068">
        <w:rPr>
          <w:rFonts w:ascii="Times" w:hAnsi="Times" w:cs="Times"/>
          <w:b/>
        </w:rPr>
        <w:t>Other meats:</w:t>
      </w:r>
    </w:p>
    <w:p w:rsidR="005F4F60" w:rsidRPr="00CE68AF" w:rsidRDefault="005F4F60" w:rsidP="005F4F60">
      <w:pPr>
        <w:widowControl w:val="0"/>
        <w:numPr>
          <w:ilvl w:val="0"/>
          <w:numId w:val="5"/>
        </w:numPr>
        <w:tabs>
          <w:tab w:val="left" w:pos="220"/>
          <w:tab w:val="left" w:pos="720"/>
        </w:tabs>
        <w:autoSpaceDE w:val="0"/>
        <w:autoSpaceDN w:val="0"/>
        <w:adjustRightInd w:val="0"/>
        <w:ind w:hanging="720"/>
        <w:rPr>
          <w:rFonts w:ascii="Times" w:hAnsi="Times" w:cs="Times"/>
        </w:rPr>
      </w:pPr>
      <w:r w:rsidRPr="00CE68AF">
        <w:rPr>
          <w:rFonts w:ascii="Times" w:hAnsi="Times" w:cs="Times"/>
        </w:rPr>
        <w:t xml:space="preserve">Pork – While not everyone believes pork to be a clean food, it’s actually clean if you get the good quality versions. Processed pork should be avoided like the plague. Things like ham are definitely not part of a clean eating meal plan. Skip the Canadian bacon as well. </w:t>
      </w:r>
    </w:p>
    <w:p w:rsidR="005F4F60" w:rsidRPr="00CE68AF" w:rsidRDefault="005F4F60" w:rsidP="005F4F60">
      <w:pPr>
        <w:widowControl w:val="0"/>
        <w:numPr>
          <w:ilvl w:val="0"/>
          <w:numId w:val="5"/>
        </w:numPr>
        <w:tabs>
          <w:tab w:val="left" w:pos="220"/>
          <w:tab w:val="left" w:pos="720"/>
        </w:tabs>
        <w:autoSpaceDE w:val="0"/>
        <w:autoSpaceDN w:val="0"/>
        <w:adjustRightInd w:val="0"/>
        <w:ind w:hanging="720"/>
        <w:rPr>
          <w:rFonts w:ascii="Times" w:hAnsi="Times" w:cs="Times"/>
        </w:rPr>
      </w:pPr>
      <w:r w:rsidRPr="00CE68AF">
        <w:rPr>
          <w:rFonts w:ascii="Times" w:hAnsi="Times" w:cs="Times"/>
        </w:rPr>
        <w:t>Duck</w:t>
      </w:r>
    </w:p>
    <w:p w:rsidR="005F4F60" w:rsidRPr="00CE68AF" w:rsidRDefault="005F4F60" w:rsidP="005F4F60">
      <w:pPr>
        <w:widowControl w:val="0"/>
        <w:numPr>
          <w:ilvl w:val="0"/>
          <w:numId w:val="5"/>
        </w:numPr>
        <w:tabs>
          <w:tab w:val="left" w:pos="220"/>
          <w:tab w:val="left" w:pos="720"/>
        </w:tabs>
        <w:autoSpaceDE w:val="0"/>
        <w:autoSpaceDN w:val="0"/>
        <w:adjustRightInd w:val="0"/>
        <w:ind w:hanging="720"/>
        <w:rPr>
          <w:rFonts w:ascii="Times" w:hAnsi="Times" w:cs="Times"/>
        </w:rPr>
      </w:pPr>
      <w:r w:rsidRPr="00CE68AF">
        <w:rPr>
          <w:rFonts w:ascii="Times" w:hAnsi="Times" w:cs="Times"/>
        </w:rPr>
        <w:t>Venison – This is a very lean meat and can be used in place of beef in most recipes.</w:t>
      </w:r>
    </w:p>
    <w:p w:rsidR="005F4F60" w:rsidRPr="00CE68AF" w:rsidRDefault="005F4F60" w:rsidP="005F4F60">
      <w:pPr>
        <w:widowControl w:val="0"/>
        <w:numPr>
          <w:ilvl w:val="0"/>
          <w:numId w:val="5"/>
        </w:numPr>
        <w:tabs>
          <w:tab w:val="left" w:pos="220"/>
          <w:tab w:val="left" w:pos="720"/>
        </w:tabs>
        <w:autoSpaceDE w:val="0"/>
        <w:autoSpaceDN w:val="0"/>
        <w:adjustRightInd w:val="0"/>
        <w:ind w:hanging="720"/>
        <w:rPr>
          <w:rFonts w:ascii="Times" w:hAnsi="Times" w:cs="Times"/>
        </w:rPr>
      </w:pPr>
      <w:r w:rsidRPr="00CE68AF">
        <w:rPr>
          <w:rFonts w:ascii="Times" w:hAnsi="Times" w:cs="Times"/>
        </w:rPr>
        <w:t>Fish – Most fish is considered clean, just be careful of the mercury content found i</w:t>
      </w:r>
      <w:r w:rsidR="00825464">
        <w:rPr>
          <w:rFonts w:ascii="Times" w:hAnsi="Times" w:cs="Times"/>
        </w:rPr>
        <w:t xml:space="preserve">n most fish today. </w:t>
      </w:r>
    </w:p>
    <w:p w:rsidR="005F4F60" w:rsidRPr="00CE68AF" w:rsidRDefault="005F4F60" w:rsidP="005F4F60">
      <w:pPr>
        <w:widowControl w:val="0"/>
        <w:autoSpaceDE w:val="0"/>
        <w:autoSpaceDN w:val="0"/>
        <w:adjustRightInd w:val="0"/>
        <w:rPr>
          <w:rFonts w:ascii="Times" w:hAnsi="Times" w:cs="Times"/>
        </w:rPr>
      </w:pPr>
    </w:p>
    <w:p w:rsidR="005F4F60" w:rsidRPr="00CE68AF" w:rsidRDefault="00CE68AF" w:rsidP="00825464">
      <w:pPr>
        <w:widowControl w:val="0"/>
        <w:autoSpaceDE w:val="0"/>
        <w:autoSpaceDN w:val="0"/>
        <w:adjustRightInd w:val="0"/>
        <w:rPr>
          <w:rFonts w:ascii="Times" w:hAnsi="Times" w:cs="Times"/>
        </w:rPr>
      </w:pPr>
      <w:r>
        <w:rPr>
          <w:rFonts w:ascii="Times" w:hAnsi="Times" w:cs="Times"/>
          <w:b/>
        </w:rPr>
        <w:t xml:space="preserve">Produce:  </w:t>
      </w:r>
      <w:r w:rsidR="005F4F60" w:rsidRPr="00CE68AF">
        <w:rPr>
          <w:rFonts w:ascii="Times" w:hAnsi="Times" w:cs="Times"/>
        </w:rPr>
        <w:t>This is where you really want to stock up. If you are concerned about pesticides but are on a tight budget, the general rule of thumb is to purchase organics for produce that has thin skin such as peaches, nectarines and all berries, and purchase regular items for produce that has thicker skin like bananas and oranges. Google “The Dirty Dozen” if you want to have a list of the worst pesticide laden produce or the “Clean 15” for the best produce to purchase conventionally.</w:t>
      </w:r>
      <w:r w:rsidR="00825464">
        <w:rPr>
          <w:rFonts w:ascii="Times" w:hAnsi="Times" w:cs="Times"/>
        </w:rPr>
        <w:t xml:space="preserve">  T</w:t>
      </w:r>
      <w:r w:rsidR="005F4F60" w:rsidRPr="00CE68AF">
        <w:rPr>
          <w:rFonts w:ascii="Times" w:hAnsi="Times" w:cs="Times"/>
        </w:rPr>
        <w:t xml:space="preserve">his is where “Shop </w:t>
      </w:r>
      <w:proofErr w:type="gramStart"/>
      <w:r w:rsidR="005F4F60" w:rsidRPr="00CE68AF">
        <w:rPr>
          <w:rFonts w:ascii="Times" w:hAnsi="Times" w:cs="Times"/>
        </w:rPr>
        <w:t>The</w:t>
      </w:r>
      <w:proofErr w:type="gramEnd"/>
      <w:r w:rsidR="005F4F60" w:rsidRPr="00CE68AF">
        <w:rPr>
          <w:rFonts w:ascii="Times" w:hAnsi="Times" w:cs="Times"/>
        </w:rPr>
        <w:t xml:space="preserve"> Perimeter” really comes in. The produce section is your friend. Load up when you can as you’ll want most of your eating plan to be generated from this section of the store.</w:t>
      </w:r>
    </w:p>
    <w:p w:rsidR="00825464" w:rsidRDefault="00825464" w:rsidP="00CE68AF">
      <w:pPr>
        <w:widowControl w:val="0"/>
        <w:autoSpaceDE w:val="0"/>
        <w:autoSpaceDN w:val="0"/>
        <w:adjustRightInd w:val="0"/>
        <w:rPr>
          <w:rFonts w:ascii="Times" w:hAnsi="Times" w:cs="Times"/>
          <w:b/>
        </w:rPr>
      </w:pPr>
    </w:p>
    <w:p w:rsidR="005F4F60" w:rsidRPr="00CE68AF" w:rsidRDefault="005F4F60" w:rsidP="00CE68AF">
      <w:pPr>
        <w:widowControl w:val="0"/>
        <w:autoSpaceDE w:val="0"/>
        <w:autoSpaceDN w:val="0"/>
        <w:adjustRightInd w:val="0"/>
        <w:rPr>
          <w:rFonts w:ascii="Times" w:hAnsi="Times" w:cs="Times"/>
          <w:b/>
        </w:rPr>
      </w:pPr>
      <w:r w:rsidRPr="00CE68AF">
        <w:rPr>
          <w:rFonts w:ascii="Times" w:hAnsi="Times" w:cs="Times"/>
          <w:b/>
        </w:rPr>
        <w:t>Fruits:</w:t>
      </w:r>
    </w:p>
    <w:p w:rsidR="005F4F60" w:rsidRPr="00CE68AF" w:rsidRDefault="005F4F60" w:rsidP="00CE68AF">
      <w:pPr>
        <w:widowControl w:val="0"/>
        <w:numPr>
          <w:ilvl w:val="0"/>
          <w:numId w:val="6"/>
        </w:numPr>
        <w:tabs>
          <w:tab w:val="left" w:pos="220"/>
          <w:tab w:val="left" w:pos="720"/>
        </w:tabs>
        <w:autoSpaceDE w:val="0"/>
        <w:autoSpaceDN w:val="0"/>
        <w:adjustRightInd w:val="0"/>
        <w:ind w:hanging="720"/>
        <w:rPr>
          <w:rFonts w:ascii="Times" w:hAnsi="Times" w:cs="Times"/>
        </w:rPr>
      </w:pPr>
      <w:r w:rsidRPr="00CE68AF">
        <w:rPr>
          <w:rFonts w:ascii="Times" w:hAnsi="Times" w:cs="Times"/>
        </w:rPr>
        <w:t>Apples</w:t>
      </w:r>
      <w:r w:rsidR="00CE68AF">
        <w:rPr>
          <w:rFonts w:ascii="Times" w:hAnsi="Times" w:cs="Times"/>
        </w:rPr>
        <w:t xml:space="preserve">, </w:t>
      </w:r>
      <w:r w:rsidRPr="00CE68AF">
        <w:rPr>
          <w:rFonts w:ascii="Times" w:hAnsi="Times" w:cs="Times"/>
        </w:rPr>
        <w:t>Oranges</w:t>
      </w:r>
      <w:r w:rsidR="00CE68AF">
        <w:rPr>
          <w:rFonts w:ascii="Times" w:hAnsi="Times" w:cs="Times"/>
        </w:rPr>
        <w:t xml:space="preserve">, Grapefruit, </w:t>
      </w:r>
      <w:r w:rsidRPr="00CE68AF">
        <w:rPr>
          <w:rFonts w:ascii="Times" w:hAnsi="Times" w:cs="Times"/>
        </w:rPr>
        <w:t>Banana</w:t>
      </w:r>
      <w:r w:rsidR="00CE68AF">
        <w:rPr>
          <w:rFonts w:ascii="Times" w:hAnsi="Times" w:cs="Times"/>
        </w:rPr>
        <w:t xml:space="preserve">, </w:t>
      </w:r>
      <w:r w:rsidRPr="00CE68AF">
        <w:rPr>
          <w:rFonts w:ascii="Times" w:hAnsi="Times" w:cs="Times"/>
        </w:rPr>
        <w:t>Avocados</w:t>
      </w:r>
      <w:r w:rsidR="00CE68AF">
        <w:rPr>
          <w:rFonts w:ascii="Times" w:hAnsi="Times" w:cs="Times"/>
        </w:rPr>
        <w:t xml:space="preserve">, </w:t>
      </w:r>
      <w:r w:rsidRPr="00CE68AF">
        <w:rPr>
          <w:rFonts w:ascii="Times" w:hAnsi="Times" w:cs="Times"/>
        </w:rPr>
        <w:t>Berries of all kinds</w:t>
      </w:r>
      <w:r w:rsidR="00CE68AF">
        <w:rPr>
          <w:rFonts w:ascii="Times" w:hAnsi="Times" w:cs="Times"/>
        </w:rPr>
        <w:t xml:space="preserve">, </w:t>
      </w:r>
      <w:r w:rsidRPr="00CE68AF">
        <w:rPr>
          <w:rFonts w:ascii="Times" w:hAnsi="Times" w:cs="Times"/>
        </w:rPr>
        <w:t>Cherries</w:t>
      </w:r>
      <w:r w:rsidR="00CE68AF">
        <w:rPr>
          <w:rFonts w:ascii="Times" w:hAnsi="Times" w:cs="Times"/>
        </w:rPr>
        <w:t xml:space="preserve">, </w:t>
      </w:r>
      <w:r w:rsidRPr="00CE68AF">
        <w:rPr>
          <w:rFonts w:ascii="Times" w:hAnsi="Times" w:cs="Times"/>
        </w:rPr>
        <w:t>Kiwi</w:t>
      </w:r>
      <w:r w:rsidR="00CE68AF">
        <w:rPr>
          <w:rFonts w:ascii="Times" w:hAnsi="Times" w:cs="Times"/>
        </w:rPr>
        <w:t xml:space="preserve">, </w:t>
      </w:r>
      <w:r w:rsidRPr="00CE68AF">
        <w:rPr>
          <w:rFonts w:ascii="Times" w:hAnsi="Times" w:cs="Times"/>
        </w:rPr>
        <w:t>Star fruit</w:t>
      </w:r>
    </w:p>
    <w:p w:rsidR="005F4F60" w:rsidRPr="00CE68AF" w:rsidRDefault="005F4F60" w:rsidP="005F4F60">
      <w:pPr>
        <w:widowControl w:val="0"/>
        <w:numPr>
          <w:ilvl w:val="0"/>
          <w:numId w:val="6"/>
        </w:numPr>
        <w:tabs>
          <w:tab w:val="left" w:pos="220"/>
          <w:tab w:val="left" w:pos="720"/>
        </w:tabs>
        <w:autoSpaceDE w:val="0"/>
        <w:autoSpaceDN w:val="0"/>
        <w:adjustRightInd w:val="0"/>
        <w:ind w:hanging="720"/>
        <w:rPr>
          <w:rFonts w:ascii="Times" w:hAnsi="Times" w:cs="Times"/>
        </w:rPr>
      </w:pPr>
      <w:r w:rsidRPr="00CE68AF">
        <w:rPr>
          <w:rFonts w:ascii="Times" w:hAnsi="Times" w:cs="Times"/>
        </w:rPr>
        <w:t>Any other fresh fruit you enjoy</w:t>
      </w:r>
    </w:p>
    <w:p w:rsidR="0080709D" w:rsidRPr="00CE68AF" w:rsidRDefault="0080709D" w:rsidP="005F4F60">
      <w:pPr>
        <w:widowControl w:val="0"/>
        <w:autoSpaceDE w:val="0"/>
        <w:autoSpaceDN w:val="0"/>
        <w:adjustRightInd w:val="0"/>
        <w:rPr>
          <w:rFonts w:ascii="Times" w:hAnsi="Times" w:cs="Times"/>
          <w:b/>
        </w:rPr>
      </w:pPr>
    </w:p>
    <w:p w:rsidR="005F4F60" w:rsidRPr="00CE68AF" w:rsidRDefault="005F4F60" w:rsidP="005F4F60">
      <w:pPr>
        <w:widowControl w:val="0"/>
        <w:autoSpaceDE w:val="0"/>
        <w:autoSpaceDN w:val="0"/>
        <w:adjustRightInd w:val="0"/>
        <w:rPr>
          <w:rFonts w:ascii="Times" w:hAnsi="Times" w:cs="Times"/>
          <w:b/>
        </w:rPr>
      </w:pPr>
      <w:r w:rsidRPr="00CE68AF">
        <w:rPr>
          <w:rFonts w:ascii="Times" w:hAnsi="Times" w:cs="Times"/>
          <w:b/>
        </w:rPr>
        <w:t>Veggies:</w:t>
      </w:r>
    </w:p>
    <w:p w:rsidR="005F4F60" w:rsidRPr="00CE68AF" w:rsidRDefault="005F4F60" w:rsidP="00CE68AF">
      <w:pPr>
        <w:widowControl w:val="0"/>
        <w:numPr>
          <w:ilvl w:val="0"/>
          <w:numId w:val="7"/>
        </w:numPr>
        <w:tabs>
          <w:tab w:val="left" w:pos="220"/>
          <w:tab w:val="left" w:pos="720"/>
        </w:tabs>
        <w:autoSpaceDE w:val="0"/>
        <w:autoSpaceDN w:val="0"/>
        <w:adjustRightInd w:val="0"/>
        <w:ind w:hanging="720"/>
        <w:rPr>
          <w:rFonts w:ascii="Times" w:hAnsi="Times" w:cs="Times"/>
        </w:rPr>
      </w:pPr>
      <w:r w:rsidRPr="00CE68AF">
        <w:rPr>
          <w:rFonts w:ascii="Times" w:hAnsi="Times" w:cs="Times"/>
        </w:rPr>
        <w:t>Carrots</w:t>
      </w:r>
      <w:r w:rsidR="00CE68AF">
        <w:rPr>
          <w:rFonts w:ascii="Times" w:hAnsi="Times" w:cs="Times"/>
        </w:rPr>
        <w:t xml:space="preserve">, </w:t>
      </w:r>
      <w:r w:rsidRPr="00CE68AF">
        <w:rPr>
          <w:rFonts w:ascii="Times" w:hAnsi="Times" w:cs="Times"/>
        </w:rPr>
        <w:t>Celery</w:t>
      </w:r>
      <w:r w:rsidR="00CE68AF">
        <w:rPr>
          <w:rFonts w:ascii="Times" w:hAnsi="Times" w:cs="Times"/>
        </w:rPr>
        <w:t xml:space="preserve">, </w:t>
      </w:r>
      <w:r w:rsidRPr="00CE68AF">
        <w:rPr>
          <w:rFonts w:ascii="Times" w:hAnsi="Times" w:cs="Times"/>
        </w:rPr>
        <w:t>Spinach</w:t>
      </w:r>
      <w:r w:rsidR="00CE68AF">
        <w:rPr>
          <w:rFonts w:ascii="Times" w:hAnsi="Times" w:cs="Times"/>
        </w:rPr>
        <w:t xml:space="preserve">, </w:t>
      </w:r>
      <w:r w:rsidRPr="00CE68AF">
        <w:rPr>
          <w:rFonts w:ascii="Times" w:hAnsi="Times" w:cs="Times"/>
        </w:rPr>
        <w:t>Broccoli</w:t>
      </w:r>
      <w:r w:rsidR="00CE68AF">
        <w:rPr>
          <w:rFonts w:ascii="Times" w:hAnsi="Times" w:cs="Times"/>
        </w:rPr>
        <w:t xml:space="preserve">, </w:t>
      </w:r>
      <w:r w:rsidRPr="00CE68AF">
        <w:rPr>
          <w:rFonts w:ascii="Times" w:hAnsi="Times" w:cs="Times"/>
        </w:rPr>
        <w:t xml:space="preserve">Bell Peppers </w:t>
      </w:r>
      <w:r w:rsidR="00CE68AF">
        <w:rPr>
          <w:rFonts w:ascii="Times" w:hAnsi="Times" w:cs="Times"/>
        </w:rPr>
        <w:t>(</w:t>
      </w:r>
      <w:r w:rsidRPr="00CE68AF">
        <w:rPr>
          <w:rFonts w:ascii="Times" w:hAnsi="Times" w:cs="Times"/>
        </w:rPr>
        <w:t>in any color</w:t>
      </w:r>
      <w:r w:rsidR="00CE68AF">
        <w:rPr>
          <w:rFonts w:ascii="Times" w:hAnsi="Times" w:cs="Times"/>
        </w:rPr>
        <w:t xml:space="preserve">), </w:t>
      </w:r>
      <w:r w:rsidRPr="00CE68AF">
        <w:rPr>
          <w:rFonts w:ascii="Times" w:hAnsi="Times" w:cs="Times"/>
        </w:rPr>
        <w:t>Zucchini</w:t>
      </w:r>
      <w:r w:rsidR="00CE68AF">
        <w:rPr>
          <w:rFonts w:ascii="Times" w:hAnsi="Times" w:cs="Times"/>
        </w:rPr>
        <w:t xml:space="preserve">, </w:t>
      </w:r>
      <w:r w:rsidRPr="00CE68AF">
        <w:rPr>
          <w:rFonts w:ascii="Times" w:hAnsi="Times" w:cs="Times"/>
        </w:rPr>
        <w:t>Eggplant</w:t>
      </w:r>
      <w:r w:rsidR="00CE68AF">
        <w:rPr>
          <w:rFonts w:ascii="Times" w:hAnsi="Times" w:cs="Times"/>
        </w:rPr>
        <w:t xml:space="preserve">, </w:t>
      </w:r>
      <w:r w:rsidRPr="00CE68AF">
        <w:rPr>
          <w:rFonts w:ascii="Times" w:hAnsi="Times" w:cs="Times"/>
        </w:rPr>
        <w:t xml:space="preserve">Squash </w:t>
      </w:r>
      <w:r w:rsidR="00CE68AF">
        <w:rPr>
          <w:rFonts w:ascii="Times" w:hAnsi="Times" w:cs="Times"/>
        </w:rPr>
        <w:t>(</w:t>
      </w:r>
      <w:r w:rsidRPr="00CE68AF">
        <w:rPr>
          <w:rFonts w:ascii="Times" w:hAnsi="Times" w:cs="Times"/>
        </w:rPr>
        <w:t>of any variety</w:t>
      </w:r>
      <w:r w:rsidR="00CE68AF">
        <w:rPr>
          <w:rFonts w:ascii="Times" w:hAnsi="Times" w:cs="Times"/>
        </w:rPr>
        <w:t xml:space="preserve">), </w:t>
      </w:r>
      <w:r w:rsidRPr="00CE68AF">
        <w:rPr>
          <w:rFonts w:ascii="Times" w:hAnsi="Times" w:cs="Times"/>
        </w:rPr>
        <w:t>Kale</w:t>
      </w:r>
      <w:r w:rsidR="00CE68AF">
        <w:rPr>
          <w:rFonts w:ascii="Times" w:hAnsi="Times" w:cs="Times"/>
        </w:rPr>
        <w:t xml:space="preserve">, </w:t>
      </w:r>
      <w:r w:rsidRPr="00CE68AF">
        <w:rPr>
          <w:rFonts w:ascii="Times" w:hAnsi="Times" w:cs="Times"/>
        </w:rPr>
        <w:t>Chard</w:t>
      </w:r>
      <w:r w:rsidR="00CE68AF">
        <w:rPr>
          <w:rFonts w:ascii="Times" w:hAnsi="Times" w:cs="Times"/>
        </w:rPr>
        <w:t xml:space="preserve">, </w:t>
      </w:r>
      <w:r w:rsidRPr="00CE68AF">
        <w:rPr>
          <w:rFonts w:ascii="Times" w:hAnsi="Times" w:cs="Times"/>
        </w:rPr>
        <w:t>Collard greens</w:t>
      </w:r>
      <w:r w:rsidR="00CE68AF">
        <w:rPr>
          <w:rFonts w:ascii="Times" w:hAnsi="Times" w:cs="Times"/>
        </w:rPr>
        <w:t xml:space="preserve">, </w:t>
      </w:r>
      <w:r w:rsidRPr="00CE68AF">
        <w:rPr>
          <w:rFonts w:ascii="Times" w:hAnsi="Times" w:cs="Times"/>
        </w:rPr>
        <w:t>Okra</w:t>
      </w:r>
      <w:r w:rsidR="00CE68AF">
        <w:rPr>
          <w:rFonts w:ascii="Times" w:hAnsi="Times" w:cs="Times"/>
        </w:rPr>
        <w:t xml:space="preserve">, </w:t>
      </w:r>
      <w:r w:rsidRPr="00CE68AF">
        <w:rPr>
          <w:rFonts w:ascii="Times" w:hAnsi="Times" w:cs="Times"/>
        </w:rPr>
        <w:t>Green beans</w:t>
      </w:r>
      <w:r w:rsidR="00CE68AF">
        <w:rPr>
          <w:rFonts w:ascii="Times" w:hAnsi="Times" w:cs="Times"/>
        </w:rPr>
        <w:t xml:space="preserve">, </w:t>
      </w:r>
      <w:r w:rsidRPr="00CE68AF">
        <w:rPr>
          <w:rFonts w:ascii="Times" w:hAnsi="Times" w:cs="Times"/>
        </w:rPr>
        <w:t>Tomatoes</w:t>
      </w:r>
      <w:r w:rsidR="00CE68AF">
        <w:rPr>
          <w:rFonts w:ascii="Times" w:hAnsi="Times" w:cs="Times"/>
        </w:rPr>
        <w:t xml:space="preserve">, </w:t>
      </w:r>
      <w:r w:rsidRPr="00CE68AF">
        <w:rPr>
          <w:rFonts w:ascii="Times" w:hAnsi="Times" w:cs="Times"/>
        </w:rPr>
        <w:t>Sweet potatoes</w:t>
      </w:r>
      <w:r w:rsidR="00CE68AF">
        <w:rPr>
          <w:rFonts w:ascii="Times" w:hAnsi="Times" w:cs="Times"/>
        </w:rPr>
        <w:t xml:space="preserve">, Onions, </w:t>
      </w:r>
    </w:p>
    <w:p w:rsidR="005F4F60" w:rsidRPr="00CE68AF" w:rsidRDefault="005F4F60" w:rsidP="005F4F60">
      <w:pPr>
        <w:widowControl w:val="0"/>
        <w:numPr>
          <w:ilvl w:val="0"/>
          <w:numId w:val="7"/>
        </w:numPr>
        <w:tabs>
          <w:tab w:val="left" w:pos="220"/>
          <w:tab w:val="left" w:pos="720"/>
        </w:tabs>
        <w:autoSpaceDE w:val="0"/>
        <w:autoSpaceDN w:val="0"/>
        <w:adjustRightInd w:val="0"/>
        <w:ind w:hanging="720"/>
        <w:rPr>
          <w:rFonts w:ascii="Times" w:hAnsi="Times" w:cs="Times"/>
        </w:rPr>
      </w:pPr>
      <w:r w:rsidRPr="00CE68AF">
        <w:rPr>
          <w:rFonts w:ascii="Times" w:hAnsi="Times" w:cs="Times"/>
        </w:rPr>
        <w:t>Any other fresh veggie you enjoy</w:t>
      </w:r>
    </w:p>
    <w:p w:rsidR="005F4F60" w:rsidRPr="00CE68AF" w:rsidRDefault="005F4F60" w:rsidP="005F4F60">
      <w:pPr>
        <w:widowControl w:val="0"/>
        <w:autoSpaceDE w:val="0"/>
        <w:autoSpaceDN w:val="0"/>
        <w:adjustRightInd w:val="0"/>
        <w:rPr>
          <w:rFonts w:ascii="Times" w:hAnsi="Times" w:cs="Times"/>
        </w:rPr>
      </w:pPr>
    </w:p>
    <w:p w:rsidR="005F4F60" w:rsidRPr="00CE68AF" w:rsidRDefault="00CE68AF" w:rsidP="005F4F60">
      <w:pPr>
        <w:widowControl w:val="0"/>
        <w:autoSpaceDE w:val="0"/>
        <w:autoSpaceDN w:val="0"/>
        <w:adjustRightInd w:val="0"/>
        <w:rPr>
          <w:rFonts w:ascii="Times" w:hAnsi="Times" w:cs="Times"/>
        </w:rPr>
      </w:pPr>
      <w:r>
        <w:rPr>
          <w:rFonts w:ascii="Times" w:hAnsi="Times" w:cs="Times"/>
          <w:b/>
        </w:rPr>
        <w:t xml:space="preserve">The Aisles:  </w:t>
      </w:r>
      <w:r w:rsidR="005F4F60" w:rsidRPr="00CE68AF">
        <w:rPr>
          <w:rFonts w:ascii="Times" w:hAnsi="Times" w:cs="Times"/>
        </w:rPr>
        <w:t>When you do venture into the aisles of the store, you should only be there for a few, food related items such as:</w:t>
      </w:r>
    </w:p>
    <w:p w:rsidR="005F4F60" w:rsidRPr="00CE68AF" w:rsidRDefault="005F4F60" w:rsidP="005F4F60">
      <w:pPr>
        <w:widowControl w:val="0"/>
        <w:numPr>
          <w:ilvl w:val="0"/>
          <w:numId w:val="8"/>
        </w:numPr>
        <w:tabs>
          <w:tab w:val="left" w:pos="220"/>
          <w:tab w:val="left" w:pos="720"/>
        </w:tabs>
        <w:autoSpaceDE w:val="0"/>
        <w:autoSpaceDN w:val="0"/>
        <w:adjustRightInd w:val="0"/>
        <w:ind w:hanging="720"/>
        <w:rPr>
          <w:rFonts w:ascii="Times" w:hAnsi="Times" w:cs="Times"/>
        </w:rPr>
      </w:pPr>
      <w:r w:rsidRPr="00CE68AF">
        <w:rPr>
          <w:rFonts w:ascii="Times" w:hAnsi="Times" w:cs="Times"/>
        </w:rPr>
        <w:t>Tea – particularly green tea</w:t>
      </w:r>
    </w:p>
    <w:p w:rsidR="005F4F60" w:rsidRPr="00CE68AF" w:rsidRDefault="005F4F60" w:rsidP="005F4F60">
      <w:pPr>
        <w:widowControl w:val="0"/>
        <w:numPr>
          <w:ilvl w:val="0"/>
          <w:numId w:val="8"/>
        </w:numPr>
        <w:tabs>
          <w:tab w:val="left" w:pos="220"/>
          <w:tab w:val="left" w:pos="720"/>
        </w:tabs>
        <w:autoSpaceDE w:val="0"/>
        <w:autoSpaceDN w:val="0"/>
        <w:adjustRightInd w:val="0"/>
        <w:ind w:hanging="720"/>
        <w:rPr>
          <w:rFonts w:ascii="Times" w:hAnsi="Times" w:cs="Times"/>
        </w:rPr>
      </w:pPr>
      <w:r w:rsidRPr="00CE68AF">
        <w:rPr>
          <w:rFonts w:ascii="Times" w:hAnsi="Times" w:cs="Times"/>
        </w:rPr>
        <w:t>Coffee</w:t>
      </w:r>
    </w:p>
    <w:p w:rsidR="005F4F60" w:rsidRPr="00CE68AF" w:rsidRDefault="005F4F60" w:rsidP="005F4F60">
      <w:pPr>
        <w:widowControl w:val="0"/>
        <w:numPr>
          <w:ilvl w:val="0"/>
          <w:numId w:val="8"/>
        </w:numPr>
        <w:tabs>
          <w:tab w:val="left" w:pos="220"/>
          <w:tab w:val="left" w:pos="720"/>
        </w:tabs>
        <w:autoSpaceDE w:val="0"/>
        <w:autoSpaceDN w:val="0"/>
        <w:adjustRightInd w:val="0"/>
        <w:ind w:hanging="720"/>
        <w:rPr>
          <w:rFonts w:ascii="Times" w:hAnsi="Times" w:cs="Times"/>
        </w:rPr>
      </w:pPr>
      <w:r w:rsidRPr="00CE68AF">
        <w:rPr>
          <w:rFonts w:ascii="Times" w:hAnsi="Times" w:cs="Times"/>
        </w:rPr>
        <w:t>Oatmeal – Just the plain kind. Nothing flavored. Opt for steel cut oats or traditional rolled oats. I personally use quick oats, but only on occasion. Most of my oatmeal recipes use steel cut or rolled oats. Quick oats are best for baking.</w:t>
      </w:r>
    </w:p>
    <w:p w:rsidR="005F4F60" w:rsidRPr="00CE68AF" w:rsidRDefault="005F4F60" w:rsidP="005F4F60">
      <w:pPr>
        <w:widowControl w:val="0"/>
        <w:numPr>
          <w:ilvl w:val="0"/>
          <w:numId w:val="8"/>
        </w:numPr>
        <w:tabs>
          <w:tab w:val="left" w:pos="220"/>
          <w:tab w:val="left" w:pos="720"/>
        </w:tabs>
        <w:autoSpaceDE w:val="0"/>
        <w:autoSpaceDN w:val="0"/>
        <w:adjustRightInd w:val="0"/>
        <w:ind w:hanging="720"/>
        <w:rPr>
          <w:rFonts w:ascii="Times" w:hAnsi="Times" w:cs="Times"/>
        </w:rPr>
      </w:pPr>
      <w:r w:rsidRPr="00CE68AF">
        <w:rPr>
          <w:rFonts w:ascii="Times" w:hAnsi="Times" w:cs="Times"/>
        </w:rPr>
        <w:t xml:space="preserve">Canned items with no added sugar – There is a lot of debate as to whether or not canned items, even without added sugar, are clean due to the BPA’s in the cans. But if you do decide to purchase things like beans or tomato sauce in a can, read the ingredients! There should be no added sugar (sugar, evaporated cane juice, dextrose, fructose, corn syrup, high fructose corn syrup, </w:t>
      </w:r>
      <w:proofErr w:type="spellStart"/>
      <w:r w:rsidRPr="00CE68AF">
        <w:rPr>
          <w:rFonts w:ascii="Times" w:hAnsi="Times" w:cs="Times"/>
        </w:rPr>
        <w:t>etc</w:t>
      </w:r>
      <w:proofErr w:type="spellEnd"/>
      <w:r w:rsidRPr="00CE68AF">
        <w:rPr>
          <w:rFonts w:ascii="Times" w:hAnsi="Times" w:cs="Times"/>
        </w:rPr>
        <w:t xml:space="preserve">…) in the list. Also, watch the </w:t>
      </w:r>
      <w:r w:rsidR="00825464">
        <w:rPr>
          <w:rFonts w:ascii="Times" w:hAnsi="Times" w:cs="Times"/>
        </w:rPr>
        <w:t>sodium content in canned goods as i</w:t>
      </w:r>
      <w:r w:rsidRPr="00CE68AF">
        <w:rPr>
          <w:rFonts w:ascii="Times" w:hAnsi="Times" w:cs="Times"/>
        </w:rPr>
        <w:t xml:space="preserve">t can add up quick! There are also more and more BPA free cans on the market these days. </w:t>
      </w:r>
    </w:p>
    <w:p w:rsidR="005F4F60" w:rsidRPr="00CE68AF" w:rsidRDefault="005F4F60" w:rsidP="005F4F60">
      <w:pPr>
        <w:widowControl w:val="0"/>
        <w:numPr>
          <w:ilvl w:val="0"/>
          <w:numId w:val="8"/>
        </w:numPr>
        <w:tabs>
          <w:tab w:val="left" w:pos="220"/>
          <w:tab w:val="left" w:pos="720"/>
        </w:tabs>
        <w:autoSpaceDE w:val="0"/>
        <w:autoSpaceDN w:val="0"/>
        <w:adjustRightInd w:val="0"/>
        <w:ind w:hanging="720"/>
        <w:rPr>
          <w:rFonts w:ascii="Times" w:hAnsi="Times" w:cs="Times"/>
        </w:rPr>
      </w:pPr>
      <w:r w:rsidRPr="00CE68AF">
        <w:rPr>
          <w:rFonts w:ascii="Times" w:hAnsi="Times" w:cs="Times"/>
        </w:rPr>
        <w:t>Dry beans and legumes – like lentils, black beans, chickpeas, etc.</w:t>
      </w:r>
    </w:p>
    <w:p w:rsidR="005F4F60" w:rsidRPr="00CE68AF" w:rsidRDefault="005F4F60" w:rsidP="005F4F60">
      <w:pPr>
        <w:widowControl w:val="0"/>
        <w:numPr>
          <w:ilvl w:val="0"/>
          <w:numId w:val="8"/>
        </w:numPr>
        <w:tabs>
          <w:tab w:val="left" w:pos="220"/>
          <w:tab w:val="left" w:pos="720"/>
        </w:tabs>
        <w:autoSpaceDE w:val="0"/>
        <w:autoSpaceDN w:val="0"/>
        <w:adjustRightInd w:val="0"/>
        <w:ind w:hanging="720"/>
        <w:rPr>
          <w:rFonts w:ascii="Times" w:hAnsi="Times" w:cs="Times"/>
        </w:rPr>
      </w:pPr>
      <w:r w:rsidRPr="00CE68AF">
        <w:rPr>
          <w:rFonts w:ascii="Times" w:hAnsi="Times" w:cs="Times"/>
        </w:rPr>
        <w:t>Brown rice</w:t>
      </w:r>
    </w:p>
    <w:p w:rsidR="005F4F60" w:rsidRPr="00CE68AF" w:rsidRDefault="005F4F60" w:rsidP="005F4F60">
      <w:pPr>
        <w:widowControl w:val="0"/>
        <w:numPr>
          <w:ilvl w:val="0"/>
          <w:numId w:val="8"/>
        </w:numPr>
        <w:tabs>
          <w:tab w:val="left" w:pos="220"/>
          <w:tab w:val="left" w:pos="720"/>
        </w:tabs>
        <w:autoSpaceDE w:val="0"/>
        <w:autoSpaceDN w:val="0"/>
        <w:adjustRightInd w:val="0"/>
        <w:ind w:hanging="720"/>
        <w:rPr>
          <w:rFonts w:ascii="Times" w:hAnsi="Times" w:cs="Times"/>
        </w:rPr>
      </w:pPr>
      <w:r w:rsidRPr="00CE68AF">
        <w:rPr>
          <w:rFonts w:ascii="Times" w:hAnsi="Times" w:cs="Times"/>
        </w:rPr>
        <w:t>Whole wheat or whole grain (like brown rice) pasta</w:t>
      </w:r>
    </w:p>
    <w:p w:rsidR="005F4F60" w:rsidRPr="00CE68AF" w:rsidRDefault="005F4F60" w:rsidP="005F4F60">
      <w:pPr>
        <w:widowControl w:val="0"/>
        <w:numPr>
          <w:ilvl w:val="0"/>
          <w:numId w:val="8"/>
        </w:numPr>
        <w:tabs>
          <w:tab w:val="left" w:pos="220"/>
          <w:tab w:val="left" w:pos="720"/>
        </w:tabs>
        <w:autoSpaceDE w:val="0"/>
        <w:autoSpaceDN w:val="0"/>
        <w:adjustRightInd w:val="0"/>
        <w:ind w:hanging="720"/>
        <w:rPr>
          <w:rFonts w:ascii="Times" w:hAnsi="Times" w:cs="Times"/>
        </w:rPr>
      </w:pPr>
      <w:r w:rsidRPr="00CE68AF">
        <w:rPr>
          <w:rFonts w:ascii="Times" w:hAnsi="Times" w:cs="Times"/>
        </w:rPr>
        <w:t>Other whole grains such as barley</w:t>
      </w:r>
    </w:p>
    <w:p w:rsidR="005F4F60" w:rsidRPr="00CE68AF" w:rsidRDefault="005F4F60" w:rsidP="005F4F60">
      <w:pPr>
        <w:widowControl w:val="0"/>
        <w:numPr>
          <w:ilvl w:val="0"/>
          <w:numId w:val="8"/>
        </w:numPr>
        <w:tabs>
          <w:tab w:val="left" w:pos="220"/>
          <w:tab w:val="left" w:pos="720"/>
        </w:tabs>
        <w:autoSpaceDE w:val="0"/>
        <w:autoSpaceDN w:val="0"/>
        <w:adjustRightInd w:val="0"/>
        <w:ind w:hanging="720"/>
        <w:rPr>
          <w:rFonts w:ascii="Times" w:hAnsi="Times" w:cs="Times"/>
        </w:rPr>
      </w:pPr>
      <w:r w:rsidRPr="00CE68AF">
        <w:rPr>
          <w:rFonts w:ascii="Times" w:hAnsi="Times" w:cs="Times"/>
        </w:rPr>
        <w:t xml:space="preserve">Nuts – Again, read the ingredients here. Nuts should be the only ingredient on the package. </w:t>
      </w:r>
    </w:p>
    <w:p w:rsidR="005F4F60" w:rsidRPr="00CE68AF" w:rsidRDefault="00825464" w:rsidP="005F4F60">
      <w:pPr>
        <w:widowControl w:val="0"/>
        <w:numPr>
          <w:ilvl w:val="0"/>
          <w:numId w:val="8"/>
        </w:numPr>
        <w:tabs>
          <w:tab w:val="left" w:pos="220"/>
          <w:tab w:val="left" w:pos="720"/>
        </w:tabs>
        <w:autoSpaceDE w:val="0"/>
        <w:autoSpaceDN w:val="0"/>
        <w:adjustRightInd w:val="0"/>
        <w:ind w:hanging="720"/>
        <w:rPr>
          <w:rFonts w:ascii="Times" w:hAnsi="Times" w:cs="Times"/>
        </w:rPr>
      </w:pPr>
      <w:r>
        <w:rPr>
          <w:rFonts w:ascii="Times" w:hAnsi="Times" w:cs="Times"/>
        </w:rPr>
        <w:lastRenderedPageBreak/>
        <w:t>Seeds – Quinoa is a seed and it is wonderful</w:t>
      </w:r>
      <w:r w:rsidR="005F4F60" w:rsidRPr="00CE68AF">
        <w:rPr>
          <w:rFonts w:ascii="Times" w:hAnsi="Times" w:cs="Times"/>
        </w:rPr>
        <w:t>. Sunflower seeds, sesame seeds, chia or flaxseed are all good choices.</w:t>
      </w:r>
    </w:p>
    <w:p w:rsidR="005F4F60" w:rsidRPr="00CE68AF" w:rsidRDefault="005F4F60" w:rsidP="005F4F60">
      <w:pPr>
        <w:widowControl w:val="0"/>
        <w:autoSpaceDE w:val="0"/>
        <w:autoSpaceDN w:val="0"/>
        <w:adjustRightInd w:val="0"/>
        <w:rPr>
          <w:rFonts w:ascii="Times" w:hAnsi="Times" w:cs="Times"/>
        </w:rPr>
      </w:pPr>
    </w:p>
    <w:p w:rsidR="00B43068" w:rsidRDefault="00B43068" w:rsidP="005F4F60">
      <w:pPr>
        <w:widowControl w:val="0"/>
        <w:autoSpaceDE w:val="0"/>
        <w:autoSpaceDN w:val="0"/>
        <w:adjustRightInd w:val="0"/>
        <w:rPr>
          <w:rFonts w:ascii="Times" w:hAnsi="Times" w:cs="Times"/>
          <w:b/>
        </w:rPr>
      </w:pPr>
    </w:p>
    <w:p w:rsidR="005F4F60" w:rsidRPr="00CE68AF" w:rsidRDefault="005F4F60" w:rsidP="005F4F60">
      <w:pPr>
        <w:widowControl w:val="0"/>
        <w:autoSpaceDE w:val="0"/>
        <w:autoSpaceDN w:val="0"/>
        <w:adjustRightInd w:val="0"/>
        <w:rPr>
          <w:rFonts w:ascii="Times" w:hAnsi="Times" w:cs="Times"/>
          <w:b/>
        </w:rPr>
      </w:pPr>
      <w:r w:rsidRPr="00CE68AF">
        <w:rPr>
          <w:rFonts w:ascii="Times" w:hAnsi="Times" w:cs="Times"/>
          <w:b/>
        </w:rPr>
        <w:t>Condiments, Spices and Natural Sweeteners:</w:t>
      </w:r>
    </w:p>
    <w:p w:rsidR="005F4F60" w:rsidRPr="00CE68AF" w:rsidRDefault="005F4F60" w:rsidP="005F4F60">
      <w:pPr>
        <w:widowControl w:val="0"/>
        <w:numPr>
          <w:ilvl w:val="0"/>
          <w:numId w:val="9"/>
        </w:numPr>
        <w:tabs>
          <w:tab w:val="left" w:pos="220"/>
          <w:tab w:val="left" w:pos="720"/>
        </w:tabs>
        <w:autoSpaceDE w:val="0"/>
        <w:autoSpaceDN w:val="0"/>
        <w:adjustRightInd w:val="0"/>
        <w:ind w:hanging="720"/>
        <w:rPr>
          <w:rFonts w:ascii="Times" w:hAnsi="Times" w:cs="Times"/>
        </w:rPr>
      </w:pPr>
      <w:r w:rsidRPr="00CE68AF">
        <w:rPr>
          <w:rFonts w:ascii="Times" w:hAnsi="Times" w:cs="Times"/>
        </w:rPr>
        <w:t xml:space="preserve">Ketchup – It’s virtually impossible to find a clean ketchup. So you may want to try </w:t>
      </w:r>
      <w:hyperlink r:id="rId7" w:history="1">
        <w:r w:rsidRPr="00825464">
          <w:rPr>
            <w:rFonts w:ascii="Times" w:hAnsi="Times" w:cs="Times"/>
            <w:color w:val="030303"/>
          </w:rPr>
          <w:t>a clean eating recipe</w:t>
        </w:r>
      </w:hyperlink>
      <w:r w:rsidRPr="00825464">
        <w:rPr>
          <w:rFonts w:ascii="Times" w:hAnsi="Times" w:cs="Times"/>
        </w:rPr>
        <w:t> </w:t>
      </w:r>
      <w:r w:rsidRPr="00CE68AF">
        <w:rPr>
          <w:rFonts w:ascii="Times" w:hAnsi="Times" w:cs="Times"/>
        </w:rPr>
        <w:t>at home.</w:t>
      </w:r>
    </w:p>
    <w:p w:rsidR="005F4F60" w:rsidRPr="00CE68AF" w:rsidRDefault="005F4F60" w:rsidP="005F4F60">
      <w:pPr>
        <w:widowControl w:val="0"/>
        <w:numPr>
          <w:ilvl w:val="0"/>
          <w:numId w:val="9"/>
        </w:numPr>
        <w:tabs>
          <w:tab w:val="left" w:pos="220"/>
          <w:tab w:val="left" w:pos="720"/>
        </w:tabs>
        <w:autoSpaceDE w:val="0"/>
        <w:autoSpaceDN w:val="0"/>
        <w:adjustRightInd w:val="0"/>
        <w:ind w:hanging="720"/>
        <w:rPr>
          <w:rFonts w:ascii="Times" w:hAnsi="Times" w:cs="Times"/>
        </w:rPr>
      </w:pPr>
      <w:r w:rsidRPr="00CE68AF">
        <w:rPr>
          <w:rFonts w:ascii="Times" w:hAnsi="Times" w:cs="Times"/>
        </w:rPr>
        <w:t xml:space="preserve">Mustard – It’s getting harder and harder to find mustard without added sugar. </w:t>
      </w:r>
      <w:proofErr w:type="spellStart"/>
      <w:r w:rsidRPr="00CE68AF">
        <w:rPr>
          <w:rFonts w:ascii="Times" w:hAnsi="Times" w:cs="Times"/>
        </w:rPr>
        <w:t>OrganicVille</w:t>
      </w:r>
      <w:proofErr w:type="spellEnd"/>
      <w:r w:rsidRPr="00CE68AF">
        <w:rPr>
          <w:rFonts w:ascii="Times" w:hAnsi="Times" w:cs="Times"/>
        </w:rPr>
        <w:t xml:space="preserve"> puts out a tasty yellow mustard without added sugar. But if you can’t find regular yellow mustard that is clean, opt for mustard like Dijon or other varieties. It’s much easier to find clean mustard if you do.</w:t>
      </w:r>
    </w:p>
    <w:p w:rsidR="005F4F60" w:rsidRPr="00CE68AF" w:rsidRDefault="005F4F60" w:rsidP="005F4F60">
      <w:pPr>
        <w:widowControl w:val="0"/>
        <w:numPr>
          <w:ilvl w:val="0"/>
          <w:numId w:val="9"/>
        </w:numPr>
        <w:tabs>
          <w:tab w:val="left" w:pos="220"/>
          <w:tab w:val="left" w:pos="720"/>
        </w:tabs>
        <w:autoSpaceDE w:val="0"/>
        <w:autoSpaceDN w:val="0"/>
        <w:adjustRightInd w:val="0"/>
        <w:ind w:hanging="720"/>
        <w:rPr>
          <w:rFonts w:ascii="Times" w:hAnsi="Times" w:cs="Times"/>
        </w:rPr>
      </w:pPr>
      <w:r w:rsidRPr="00CE68AF">
        <w:rPr>
          <w:rFonts w:ascii="Times" w:hAnsi="Times" w:cs="Times"/>
        </w:rPr>
        <w:t>Honey</w:t>
      </w:r>
    </w:p>
    <w:p w:rsidR="005F4F60" w:rsidRPr="00CE68AF" w:rsidRDefault="005F4F60" w:rsidP="005F4F60">
      <w:pPr>
        <w:widowControl w:val="0"/>
        <w:numPr>
          <w:ilvl w:val="0"/>
          <w:numId w:val="9"/>
        </w:numPr>
        <w:tabs>
          <w:tab w:val="left" w:pos="220"/>
          <w:tab w:val="left" w:pos="720"/>
        </w:tabs>
        <w:autoSpaceDE w:val="0"/>
        <w:autoSpaceDN w:val="0"/>
        <w:adjustRightInd w:val="0"/>
        <w:ind w:hanging="720"/>
        <w:rPr>
          <w:rFonts w:ascii="Times" w:hAnsi="Times" w:cs="Times"/>
        </w:rPr>
      </w:pPr>
      <w:r w:rsidRPr="00CE68AF">
        <w:rPr>
          <w:rFonts w:ascii="Times" w:hAnsi="Times" w:cs="Times"/>
        </w:rPr>
        <w:t xml:space="preserve">Pure Maple Syrup – Not the bottle syrups you get </w:t>
      </w:r>
      <w:r w:rsidR="00825464">
        <w:rPr>
          <w:rFonts w:ascii="Times" w:hAnsi="Times" w:cs="Times"/>
        </w:rPr>
        <w:t>in the breakfast cereal aisle, t</w:t>
      </w:r>
      <w:r w:rsidRPr="00CE68AF">
        <w:rPr>
          <w:rFonts w:ascii="Times" w:hAnsi="Times" w:cs="Times"/>
        </w:rPr>
        <w:t>he real stuff.</w:t>
      </w:r>
    </w:p>
    <w:p w:rsidR="005F4F60" w:rsidRPr="00CE68AF" w:rsidRDefault="005F4F60" w:rsidP="005F4F60">
      <w:pPr>
        <w:widowControl w:val="0"/>
        <w:numPr>
          <w:ilvl w:val="0"/>
          <w:numId w:val="9"/>
        </w:numPr>
        <w:tabs>
          <w:tab w:val="left" w:pos="220"/>
          <w:tab w:val="left" w:pos="720"/>
        </w:tabs>
        <w:autoSpaceDE w:val="0"/>
        <w:autoSpaceDN w:val="0"/>
        <w:adjustRightInd w:val="0"/>
        <w:ind w:hanging="720"/>
        <w:rPr>
          <w:rFonts w:ascii="Times" w:hAnsi="Times" w:cs="Times"/>
        </w:rPr>
      </w:pPr>
      <w:r w:rsidRPr="00CE68AF">
        <w:rPr>
          <w:rFonts w:ascii="Times" w:hAnsi="Times" w:cs="Times"/>
        </w:rPr>
        <w:t>Molasses – Look for the unsulfured variety.</w:t>
      </w:r>
    </w:p>
    <w:p w:rsidR="005F4F60" w:rsidRPr="00CE68AF" w:rsidRDefault="005F4F60" w:rsidP="005F4F60">
      <w:pPr>
        <w:widowControl w:val="0"/>
        <w:numPr>
          <w:ilvl w:val="0"/>
          <w:numId w:val="9"/>
        </w:numPr>
        <w:tabs>
          <w:tab w:val="left" w:pos="220"/>
          <w:tab w:val="left" w:pos="720"/>
        </w:tabs>
        <w:autoSpaceDE w:val="0"/>
        <w:autoSpaceDN w:val="0"/>
        <w:adjustRightInd w:val="0"/>
        <w:ind w:hanging="720"/>
        <w:rPr>
          <w:rFonts w:ascii="Times" w:hAnsi="Times" w:cs="Times"/>
        </w:rPr>
      </w:pPr>
      <w:r w:rsidRPr="00CE68AF">
        <w:rPr>
          <w:rFonts w:ascii="Times" w:hAnsi="Times" w:cs="Times"/>
        </w:rPr>
        <w:t>Spices – Any herbs you buy should come in bulk or a bottle. Never purchase seasoning packets. They are not clean by any means. Purchase singular herbs such as basil, parsley and thyme. Opt for garlic and onion powder, without salt. Avoid the herb blends unless you are comfortable with reading ingredient lists. Many have added sugars, even Mrs. Dash (though some of those blends are indeed clean, some are not).</w:t>
      </w:r>
    </w:p>
    <w:p w:rsidR="005F4F60" w:rsidRPr="00CE68AF" w:rsidRDefault="005F4F60" w:rsidP="005F4F60">
      <w:pPr>
        <w:widowControl w:val="0"/>
        <w:autoSpaceDE w:val="0"/>
        <w:autoSpaceDN w:val="0"/>
        <w:adjustRightInd w:val="0"/>
        <w:rPr>
          <w:rFonts w:ascii="Times" w:hAnsi="Times" w:cs="Times"/>
        </w:rPr>
      </w:pPr>
    </w:p>
    <w:p w:rsidR="005F4F60" w:rsidRPr="00CE68AF" w:rsidRDefault="00CE68AF" w:rsidP="005F4F60">
      <w:pPr>
        <w:widowControl w:val="0"/>
        <w:autoSpaceDE w:val="0"/>
        <w:autoSpaceDN w:val="0"/>
        <w:adjustRightInd w:val="0"/>
        <w:rPr>
          <w:rFonts w:ascii="Times" w:hAnsi="Times" w:cs="Times"/>
        </w:rPr>
      </w:pPr>
      <w:r>
        <w:rPr>
          <w:rFonts w:ascii="Times" w:hAnsi="Times" w:cs="Times"/>
          <w:b/>
        </w:rPr>
        <w:t xml:space="preserve">Flours:  </w:t>
      </w:r>
      <w:r w:rsidR="005F4F60" w:rsidRPr="00CE68AF">
        <w:rPr>
          <w:rFonts w:ascii="Times" w:hAnsi="Times" w:cs="Times"/>
        </w:rPr>
        <w:t>This is another source of much confusion for newbies. So here’s what to look for:</w:t>
      </w:r>
    </w:p>
    <w:p w:rsidR="005F4F60" w:rsidRPr="00CE68AF" w:rsidRDefault="005F4F60" w:rsidP="005F4F60">
      <w:pPr>
        <w:widowControl w:val="0"/>
        <w:numPr>
          <w:ilvl w:val="0"/>
          <w:numId w:val="10"/>
        </w:numPr>
        <w:tabs>
          <w:tab w:val="left" w:pos="220"/>
          <w:tab w:val="left" w:pos="720"/>
        </w:tabs>
        <w:autoSpaceDE w:val="0"/>
        <w:autoSpaceDN w:val="0"/>
        <w:adjustRightInd w:val="0"/>
        <w:ind w:hanging="720"/>
        <w:rPr>
          <w:rFonts w:ascii="Times" w:hAnsi="Times" w:cs="Times"/>
        </w:rPr>
      </w:pPr>
      <w:r w:rsidRPr="00CE68AF">
        <w:rPr>
          <w:rFonts w:ascii="Times" w:hAnsi="Times" w:cs="Times"/>
        </w:rPr>
        <w:t>Whole wheat flour</w:t>
      </w:r>
    </w:p>
    <w:p w:rsidR="005F4F60" w:rsidRPr="00CE68AF" w:rsidRDefault="005F4F60" w:rsidP="005F4F60">
      <w:pPr>
        <w:widowControl w:val="0"/>
        <w:numPr>
          <w:ilvl w:val="0"/>
          <w:numId w:val="10"/>
        </w:numPr>
        <w:tabs>
          <w:tab w:val="left" w:pos="220"/>
          <w:tab w:val="left" w:pos="720"/>
        </w:tabs>
        <w:autoSpaceDE w:val="0"/>
        <w:autoSpaceDN w:val="0"/>
        <w:adjustRightInd w:val="0"/>
        <w:ind w:hanging="720"/>
        <w:rPr>
          <w:rFonts w:ascii="Times" w:hAnsi="Times" w:cs="Times"/>
        </w:rPr>
      </w:pPr>
      <w:r w:rsidRPr="00CE68AF">
        <w:rPr>
          <w:rFonts w:ascii="Times" w:hAnsi="Times" w:cs="Times"/>
        </w:rPr>
        <w:t>Whole wheat pastry flour – tough to find in some areas, but great for baking.</w:t>
      </w:r>
    </w:p>
    <w:p w:rsidR="005F4F60" w:rsidRPr="00CE68AF" w:rsidRDefault="005F4F60" w:rsidP="005F4F60">
      <w:pPr>
        <w:widowControl w:val="0"/>
        <w:numPr>
          <w:ilvl w:val="0"/>
          <w:numId w:val="10"/>
        </w:numPr>
        <w:tabs>
          <w:tab w:val="left" w:pos="220"/>
          <w:tab w:val="left" w:pos="720"/>
        </w:tabs>
        <w:autoSpaceDE w:val="0"/>
        <w:autoSpaceDN w:val="0"/>
        <w:adjustRightInd w:val="0"/>
        <w:ind w:hanging="720"/>
        <w:rPr>
          <w:rFonts w:ascii="Times" w:hAnsi="Times" w:cs="Times"/>
        </w:rPr>
      </w:pPr>
      <w:r w:rsidRPr="00CE68AF">
        <w:rPr>
          <w:rFonts w:ascii="Times" w:hAnsi="Times" w:cs="Times"/>
        </w:rPr>
        <w:t>White whole wheat flour – Easier to find but not as dense as regular whole wheat flour. (It’s a different variety of wheat, but it’s still whole grain)</w:t>
      </w:r>
    </w:p>
    <w:p w:rsidR="005F4F60" w:rsidRPr="00CE68AF" w:rsidRDefault="005F4F60" w:rsidP="005F4F60">
      <w:pPr>
        <w:widowControl w:val="0"/>
        <w:numPr>
          <w:ilvl w:val="0"/>
          <w:numId w:val="10"/>
        </w:numPr>
        <w:tabs>
          <w:tab w:val="left" w:pos="220"/>
          <w:tab w:val="left" w:pos="720"/>
        </w:tabs>
        <w:autoSpaceDE w:val="0"/>
        <w:autoSpaceDN w:val="0"/>
        <w:adjustRightInd w:val="0"/>
        <w:ind w:hanging="720"/>
        <w:rPr>
          <w:rFonts w:ascii="Times" w:hAnsi="Times" w:cs="Times"/>
        </w:rPr>
      </w:pPr>
      <w:r w:rsidRPr="00CE68AF">
        <w:rPr>
          <w:rFonts w:ascii="Times" w:hAnsi="Times" w:cs="Times"/>
        </w:rPr>
        <w:t>Coconut flour</w:t>
      </w:r>
    </w:p>
    <w:p w:rsidR="005F4F60" w:rsidRPr="00CE68AF" w:rsidRDefault="005F4F60" w:rsidP="005F4F60">
      <w:pPr>
        <w:widowControl w:val="0"/>
        <w:numPr>
          <w:ilvl w:val="0"/>
          <w:numId w:val="10"/>
        </w:numPr>
        <w:tabs>
          <w:tab w:val="left" w:pos="220"/>
          <w:tab w:val="left" w:pos="720"/>
        </w:tabs>
        <w:autoSpaceDE w:val="0"/>
        <w:autoSpaceDN w:val="0"/>
        <w:adjustRightInd w:val="0"/>
        <w:ind w:hanging="720"/>
        <w:rPr>
          <w:rFonts w:ascii="Times" w:hAnsi="Times" w:cs="Times"/>
        </w:rPr>
      </w:pPr>
      <w:r w:rsidRPr="00CE68AF">
        <w:rPr>
          <w:rFonts w:ascii="Times" w:hAnsi="Times" w:cs="Times"/>
        </w:rPr>
        <w:t>Almond Flour</w:t>
      </w:r>
    </w:p>
    <w:p w:rsidR="005F4F60" w:rsidRPr="00CE68AF" w:rsidRDefault="005F4F60" w:rsidP="00825464">
      <w:pPr>
        <w:widowControl w:val="0"/>
        <w:numPr>
          <w:ilvl w:val="0"/>
          <w:numId w:val="10"/>
        </w:numPr>
        <w:tabs>
          <w:tab w:val="left" w:pos="220"/>
          <w:tab w:val="left" w:pos="720"/>
        </w:tabs>
        <w:autoSpaceDE w:val="0"/>
        <w:autoSpaceDN w:val="0"/>
        <w:adjustRightInd w:val="0"/>
        <w:ind w:hanging="720"/>
        <w:rPr>
          <w:rFonts w:ascii="Times" w:hAnsi="Times" w:cs="Times"/>
        </w:rPr>
      </w:pPr>
      <w:r w:rsidRPr="00CE68AF">
        <w:rPr>
          <w:rFonts w:ascii="Times" w:hAnsi="Times" w:cs="Times"/>
        </w:rPr>
        <w:t xml:space="preserve">Other flours – If you are gluten intolerant, you will want to research other flours on gluten free sites. </w:t>
      </w:r>
    </w:p>
    <w:p w:rsidR="005F4F60" w:rsidRPr="00CE68AF" w:rsidRDefault="005F4F60" w:rsidP="005F4F60">
      <w:pPr>
        <w:widowControl w:val="0"/>
        <w:autoSpaceDE w:val="0"/>
        <w:autoSpaceDN w:val="0"/>
        <w:adjustRightInd w:val="0"/>
        <w:rPr>
          <w:rFonts w:ascii="Times" w:hAnsi="Times" w:cs="Times"/>
        </w:rPr>
      </w:pPr>
    </w:p>
    <w:p w:rsidR="005F4F60" w:rsidRPr="00CE68AF" w:rsidRDefault="005F4F60" w:rsidP="005F4F60">
      <w:pPr>
        <w:widowControl w:val="0"/>
        <w:autoSpaceDE w:val="0"/>
        <w:autoSpaceDN w:val="0"/>
        <w:adjustRightInd w:val="0"/>
        <w:rPr>
          <w:rFonts w:ascii="Times" w:hAnsi="Times" w:cs="Times"/>
        </w:rPr>
      </w:pPr>
      <w:r w:rsidRPr="00CE68AF">
        <w:rPr>
          <w:rFonts w:ascii="Times" w:hAnsi="Times" w:cs="Times"/>
        </w:rPr>
        <w:t xml:space="preserve">Read more: </w:t>
      </w:r>
      <w:hyperlink r:id="rId8" w:anchor="ixzz3poQLeDPF" w:history="1">
        <w:r w:rsidRPr="00CE68AF">
          <w:rPr>
            <w:rFonts w:ascii="Times" w:hAnsi="Times" w:cs="Times"/>
            <w:color w:val="002189"/>
            <w:u w:val="single" w:color="002189"/>
          </w:rPr>
          <w:t>http://www.thegraciouspantry.com/clean-eating-shopping-list-for-beginners/#ixzz3poQLeDPF</w:t>
        </w:r>
      </w:hyperlink>
      <w:r w:rsidRPr="00CE68AF">
        <w:rPr>
          <w:rFonts w:ascii="Times" w:hAnsi="Times" w:cs="Times"/>
        </w:rPr>
        <w:t xml:space="preserve"> </w:t>
      </w:r>
    </w:p>
    <w:p w:rsidR="005F4F60" w:rsidRPr="00CE68AF" w:rsidRDefault="005F4F60" w:rsidP="005F4F60">
      <w:pPr>
        <w:widowControl w:val="0"/>
        <w:autoSpaceDE w:val="0"/>
        <w:autoSpaceDN w:val="0"/>
        <w:adjustRightInd w:val="0"/>
        <w:rPr>
          <w:rFonts w:ascii="Times" w:hAnsi="Times" w:cs="Times"/>
        </w:rPr>
      </w:pPr>
      <w:r w:rsidRPr="00CE68AF">
        <w:rPr>
          <w:rFonts w:ascii="Times" w:hAnsi="Times" w:cs="Times"/>
        </w:rPr>
        <w:t xml:space="preserve">© The Gracious Pantry. All rights reserved. </w:t>
      </w:r>
    </w:p>
    <w:p w:rsidR="00845F25" w:rsidRPr="00CE68AF" w:rsidRDefault="00845F25" w:rsidP="005F4F60"/>
    <w:sectPr w:rsidR="00845F25" w:rsidRPr="00CE68AF" w:rsidSect="005F4F60">
      <w:pgSz w:w="12240" w:h="15840"/>
      <w:pgMar w:top="1296" w:right="936" w:bottom="1008"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60"/>
    <w:rsid w:val="005F4F60"/>
    <w:rsid w:val="0080709D"/>
    <w:rsid w:val="00825464"/>
    <w:rsid w:val="00845F25"/>
    <w:rsid w:val="00AF6091"/>
    <w:rsid w:val="00B43068"/>
    <w:rsid w:val="00CE6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D23A5F-CBB4-4489-9736-43DD1AEE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raciouspantry.com/clean-eating-shopping-list-for-beginners/" TargetMode="External"/><Relationship Id="rId3" Type="http://schemas.openxmlformats.org/officeDocument/2006/relationships/settings" Target="settings.xml"/><Relationship Id="rId7" Type="http://schemas.openxmlformats.org/officeDocument/2006/relationships/hyperlink" Target="http://www.thegraciouspantry.com/clean-eating-ketch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raciouspantry.com/how-to-cook-a-whole-chicken-so-you-get-your-moneys-worth/" TargetMode="External"/><Relationship Id="rId5" Type="http://schemas.openxmlformats.org/officeDocument/2006/relationships/hyperlink" Target="http://www.thegraciouspantry.com/clean-eating-almond-mil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connelly</dc:creator>
  <cp:keywords/>
  <dc:description/>
  <cp:lastModifiedBy>Pamela Connelly</cp:lastModifiedBy>
  <cp:revision>4</cp:revision>
  <dcterms:created xsi:type="dcterms:W3CDTF">2015-10-28T12:11:00Z</dcterms:created>
  <dcterms:modified xsi:type="dcterms:W3CDTF">2015-11-20T18:41:00Z</dcterms:modified>
</cp:coreProperties>
</file>